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CE" w:rsidRPr="005F5063" w:rsidRDefault="005F5063" w:rsidP="005F50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5063">
        <w:rPr>
          <w:rFonts w:ascii="Times New Roman" w:hAnsi="Times New Roman" w:cs="Times New Roman"/>
          <w:sz w:val="28"/>
          <w:szCs w:val="28"/>
          <w:lang w:val="ru-RU"/>
        </w:rPr>
        <w:t>МБДОУ ПГО «Трифоновский детский сад»</w:t>
      </w: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Pr="005F5063" w:rsidRDefault="005F5063" w:rsidP="005F506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F5063">
        <w:rPr>
          <w:rFonts w:ascii="Times New Roman" w:hAnsi="Times New Roman" w:cs="Times New Roman"/>
          <w:sz w:val="36"/>
          <w:szCs w:val="36"/>
          <w:lang w:val="ru-RU"/>
        </w:rPr>
        <w:t xml:space="preserve">Программа творческого кружка </w:t>
      </w:r>
      <w:r w:rsidRPr="005F5063">
        <w:rPr>
          <w:rFonts w:ascii="Times New Roman" w:hAnsi="Times New Roman" w:cs="Times New Roman"/>
          <w:b/>
          <w:sz w:val="36"/>
          <w:szCs w:val="36"/>
          <w:lang w:val="ru-RU"/>
        </w:rPr>
        <w:t>«Умелый уралец»</w:t>
      </w:r>
    </w:p>
    <w:p w:rsidR="005F5063" w:rsidRPr="005F5063" w:rsidRDefault="005F5063" w:rsidP="005F506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5063">
        <w:rPr>
          <w:rFonts w:ascii="Times New Roman" w:hAnsi="Times New Roman" w:cs="Times New Roman"/>
          <w:sz w:val="36"/>
          <w:szCs w:val="36"/>
          <w:lang w:val="ru-RU"/>
        </w:rPr>
        <w:t>(средняя группа)</w:t>
      </w: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jc w:val="center"/>
        <w:rPr>
          <w:lang w:val="ru-RU"/>
        </w:rPr>
      </w:pPr>
    </w:p>
    <w:p w:rsidR="005F5063" w:rsidRDefault="005F5063" w:rsidP="005F5063">
      <w:pPr>
        <w:rPr>
          <w:lang w:val="ru-RU"/>
        </w:rPr>
      </w:pPr>
    </w:p>
    <w:p w:rsidR="005F5063" w:rsidRDefault="005F5063" w:rsidP="005F50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5063">
        <w:rPr>
          <w:rFonts w:ascii="Times New Roman" w:hAnsi="Times New Roman" w:cs="Times New Roman"/>
          <w:sz w:val="28"/>
          <w:szCs w:val="28"/>
          <w:lang w:val="ru-RU"/>
        </w:rPr>
        <w:t>Трифоново 2016г.</w:t>
      </w:r>
    </w:p>
    <w:p w:rsidR="005F5063" w:rsidRPr="00866048" w:rsidRDefault="005F5063" w:rsidP="005F50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604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Содержание.</w:t>
      </w:r>
    </w:p>
    <w:p w:rsidR="005F5063" w:rsidRPr="005F5063" w:rsidRDefault="005F5063" w:rsidP="005F50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Целевой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раздел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 xml:space="preserve"> --------------------------------------</w:t>
      </w:r>
      <w:r w:rsidR="00035CB8">
        <w:rPr>
          <w:rFonts w:ascii="Times New Roman" w:eastAsia="Times New Roman" w:hAnsi="Times New Roman" w:cs="Times New Roman"/>
          <w:sz w:val="28"/>
          <w:szCs w:val="28"/>
        </w:rPr>
        <w:t>---------------------------</w:t>
      </w:r>
      <w:r w:rsidR="00035CB8">
        <w:rPr>
          <w:rFonts w:ascii="Times New Roman" w:eastAsia="Times New Roman" w:hAnsi="Times New Roman" w:cs="Times New Roman"/>
          <w:sz w:val="28"/>
          <w:szCs w:val="28"/>
          <w:lang w:val="ru-RU"/>
        </w:rPr>
        <w:t>--3</w:t>
      </w:r>
    </w:p>
    <w:p w:rsidR="005F5063" w:rsidRPr="005F5063" w:rsidRDefault="005F5063" w:rsidP="005F50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раздел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>------------------------------</w:t>
      </w:r>
      <w:r w:rsidR="00035CB8">
        <w:rPr>
          <w:rFonts w:ascii="Times New Roman" w:eastAsia="Times New Roman" w:hAnsi="Times New Roman" w:cs="Times New Roman"/>
          <w:sz w:val="28"/>
          <w:szCs w:val="28"/>
        </w:rPr>
        <w:t>-------------------------</w:t>
      </w:r>
      <w:r w:rsidR="00035CB8">
        <w:rPr>
          <w:rFonts w:ascii="Times New Roman" w:eastAsia="Times New Roman" w:hAnsi="Times New Roman" w:cs="Times New Roman"/>
          <w:sz w:val="28"/>
          <w:szCs w:val="28"/>
          <w:lang w:val="ru-RU"/>
        </w:rPr>
        <w:t>--6</w:t>
      </w:r>
    </w:p>
    <w:p w:rsidR="005F5063" w:rsidRPr="005F5063" w:rsidRDefault="005F5063" w:rsidP="005F50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Список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063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proofErr w:type="spellEnd"/>
      <w:r w:rsidRPr="005F5063">
        <w:rPr>
          <w:rFonts w:ascii="Times New Roman" w:eastAsia="Times New Roman" w:hAnsi="Times New Roman" w:cs="Times New Roman"/>
          <w:sz w:val="28"/>
          <w:szCs w:val="28"/>
        </w:rPr>
        <w:t>----------------</w:t>
      </w:r>
      <w:r w:rsidR="009742A2">
        <w:rPr>
          <w:rFonts w:ascii="Times New Roman" w:eastAsia="Times New Roman" w:hAnsi="Times New Roman" w:cs="Times New Roman"/>
          <w:sz w:val="28"/>
          <w:szCs w:val="28"/>
        </w:rPr>
        <w:t>----------------------------</w:t>
      </w:r>
      <w:r w:rsidR="00035CB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5F5063" w:rsidRDefault="005F5063" w:rsidP="005F50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742A2" w:rsidRDefault="009742A2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5F5063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Pr="00F6026F" w:rsidRDefault="005F5063" w:rsidP="005F506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F602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1.Целевой раздел.</w:t>
      </w:r>
    </w:p>
    <w:p w:rsidR="005F5063" w:rsidRPr="009742A2" w:rsidRDefault="005F5063" w:rsidP="00F6026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Пояснительная записка.</w:t>
      </w:r>
    </w:p>
    <w:p w:rsidR="005F5063" w:rsidRPr="009742A2" w:rsidRDefault="005F5063" w:rsidP="005F506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742A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val="ru-RU"/>
        </w:rPr>
        <w:tab/>
      </w:r>
      <w:r w:rsidRPr="009742A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Данная</w:t>
      </w:r>
      <w:r w:rsidRPr="009742A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  <w:t xml:space="preserve"> </w:t>
      </w:r>
      <w:r w:rsidRPr="009742A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творческого кружка «</w:t>
      </w:r>
      <w:r w:rsidRPr="00974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Умелый уралец</w:t>
      </w:r>
      <w:r w:rsidRPr="009742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42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является  программой художественно-эстетической направленности для детей средней группы, созданной на основе методических пособий. И </w:t>
      </w:r>
      <w:proofErr w:type="gramStart"/>
      <w:r w:rsidRPr="009742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разработана</w:t>
      </w:r>
      <w:proofErr w:type="gramEnd"/>
      <w:r w:rsidRPr="009742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ООП детского сада, в соответствии с введением ФГОС ДО.</w:t>
      </w:r>
    </w:p>
    <w:p w:rsidR="005F5063" w:rsidRPr="009742A2" w:rsidRDefault="005F5063" w:rsidP="005F506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Младший 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</w:t>
      </w:r>
    </w:p>
    <w:p w:rsidR="005F5063" w:rsidRPr="009742A2" w:rsidRDefault="005F5063" w:rsidP="00B07A8F">
      <w:pPr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742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5F5063" w:rsidRPr="009742A2" w:rsidRDefault="005F5063" w:rsidP="00F6026F">
      <w:pPr>
        <w:ind w:firstLine="36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lang w:val="ru-RU"/>
        </w:rPr>
        <w:t xml:space="preserve"> На занятиях кружка осуществляется индивидуальный подход</w:t>
      </w:r>
      <w:proofErr w:type="gramStart"/>
      <w:r w:rsidRPr="009742A2">
        <w:rPr>
          <w:rFonts w:ascii="Times New Roman" w:eastAsia="Calibri" w:hAnsi="Times New Roman" w:cs="Times New Roman"/>
          <w:sz w:val="28"/>
          <w:lang w:val="ru-RU"/>
        </w:rPr>
        <w:t xml:space="preserve"> ,</w:t>
      </w:r>
      <w:proofErr w:type="gramEnd"/>
      <w:r w:rsidRPr="009742A2">
        <w:rPr>
          <w:rFonts w:ascii="Times New Roman" w:eastAsia="Calibri" w:hAnsi="Times New Roman" w:cs="Times New Roman"/>
          <w:sz w:val="28"/>
        </w:rPr>
        <w:t> </w:t>
      </w:r>
      <w:r w:rsidRPr="009742A2">
        <w:rPr>
          <w:rFonts w:ascii="Times New Roman" w:eastAsia="Calibri" w:hAnsi="Times New Roman" w:cs="Times New Roman"/>
          <w:sz w:val="28"/>
          <w:lang w:val="ru-RU"/>
        </w:rPr>
        <w:t xml:space="preserve"> построенный с учётом качества восприятия, связанный с развитием технических умений и навыков , эмоциональной отзывчивости каждого ребёнка на предложенное задание. </w:t>
      </w:r>
      <w:r w:rsidRPr="009742A2">
        <w:rPr>
          <w:rFonts w:ascii="Times New Roman" w:eastAsia="Calibri" w:hAnsi="Times New Roman" w:cs="Times New Roman"/>
          <w:sz w:val="28"/>
        </w:rPr>
        <w:t> </w:t>
      </w:r>
      <w:r w:rsidRPr="009742A2">
        <w:rPr>
          <w:rFonts w:ascii="Times New Roman" w:eastAsia="Calibri" w:hAnsi="Times New Roman" w:cs="Times New Roman"/>
          <w:sz w:val="28"/>
          <w:lang w:val="ru-RU"/>
        </w:rPr>
        <w:t>Руководствуясь личностно- ориентированным подходом в воспитании твор</w:t>
      </w:r>
      <w:r w:rsidR="00B07A8F" w:rsidRPr="009742A2">
        <w:rPr>
          <w:rFonts w:ascii="Times New Roman" w:hAnsi="Times New Roman" w:cs="Times New Roman"/>
          <w:sz w:val="28"/>
          <w:lang w:val="ru-RU"/>
        </w:rPr>
        <w:t>чески активной личности ребёнка</w:t>
      </w:r>
      <w:r w:rsidRPr="009742A2">
        <w:rPr>
          <w:rFonts w:ascii="Times New Roman" w:eastAsia="Calibri" w:hAnsi="Times New Roman" w:cs="Times New Roman"/>
          <w:sz w:val="28"/>
          <w:lang w:val="ru-RU"/>
        </w:rPr>
        <w:t>, мы на занятиях</w:t>
      </w:r>
      <w:r w:rsidRPr="009742A2">
        <w:rPr>
          <w:rFonts w:ascii="Times New Roman" w:eastAsia="Calibri" w:hAnsi="Times New Roman" w:cs="Times New Roman"/>
          <w:sz w:val="28"/>
        </w:rPr>
        <w:t> </w:t>
      </w:r>
      <w:r w:rsidRPr="009742A2">
        <w:rPr>
          <w:rFonts w:ascii="Times New Roman" w:eastAsia="Calibri" w:hAnsi="Times New Roman" w:cs="Times New Roman"/>
          <w:sz w:val="28"/>
          <w:lang w:val="ru-RU"/>
        </w:rPr>
        <w:t xml:space="preserve"> предусматривает решение следующих задач:</w:t>
      </w:r>
    </w:p>
    <w:p w:rsidR="005F5063" w:rsidRDefault="005F5063" w:rsidP="005F5063">
      <w:pPr>
        <w:pStyle w:val="af5"/>
        <w:ind w:left="720" w:hanging="360"/>
        <w:rPr>
          <w:sz w:val="28"/>
        </w:rPr>
      </w:pPr>
      <w:r>
        <w:rPr>
          <w:sz w:val="28"/>
        </w:rPr>
        <w:t>1.     Создание  развивающей среды, позволяющей осуществлять на практике различные  идеи данной программы.</w:t>
      </w:r>
    </w:p>
    <w:p w:rsidR="005F5063" w:rsidRDefault="005F5063" w:rsidP="005F5063">
      <w:pPr>
        <w:pStyle w:val="af5"/>
        <w:ind w:left="720" w:hanging="360"/>
        <w:rPr>
          <w:sz w:val="28"/>
        </w:rPr>
      </w:pPr>
      <w:r>
        <w:rPr>
          <w:sz w:val="28"/>
        </w:rPr>
        <w:t xml:space="preserve">2.     Побуждение детей к художественному творчеству путём  постановки разнообразных творческих заданий, предлагающих выход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самостоятельное</w:t>
      </w:r>
    </w:p>
    <w:p w:rsidR="005F5063" w:rsidRDefault="005F5063" w:rsidP="005F5063">
      <w:pPr>
        <w:pStyle w:val="af5"/>
        <w:ind w:left="360"/>
      </w:pPr>
      <w:r>
        <w:rPr>
          <w:sz w:val="28"/>
        </w:rPr>
        <w:t>решение.</w:t>
      </w:r>
    </w:p>
    <w:p w:rsidR="005F5063" w:rsidRDefault="005F5063" w:rsidP="005F5063">
      <w:pPr>
        <w:pStyle w:val="af5"/>
      </w:pPr>
      <w:r>
        <w:t xml:space="preserve">     </w:t>
      </w:r>
      <w:r>
        <w:rPr>
          <w:sz w:val="28"/>
        </w:rPr>
        <w:t>3. Учёт индивидуальных интересов, склонностей и способностей детей.</w:t>
      </w:r>
    </w:p>
    <w:p w:rsidR="005F5063" w:rsidRDefault="005F5063" w:rsidP="005F5063">
      <w:pPr>
        <w:pStyle w:val="af5"/>
      </w:pPr>
      <w:r>
        <w:t xml:space="preserve">     </w:t>
      </w:r>
      <w:r>
        <w:rPr>
          <w:sz w:val="28"/>
        </w:rPr>
        <w:t>4. Установление правильных взаимоотношений между педагогом</w:t>
      </w:r>
      <w:r w:rsidR="00B07A8F">
        <w:rPr>
          <w:sz w:val="28"/>
        </w:rPr>
        <w:t>, родителями</w:t>
      </w:r>
      <w:r>
        <w:rPr>
          <w:sz w:val="28"/>
        </w:rPr>
        <w:t xml:space="preserve"> и  ребёнком, позволяющих создать атмосферу увлечённости, эмоционального воздействия, совместного творчества взрослого и ребёнка.</w:t>
      </w:r>
    </w:p>
    <w:p w:rsidR="005F5063" w:rsidRDefault="005F5063" w:rsidP="005F5063">
      <w:pPr>
        <w:pStyle w:val="af5"/>
        <w:rPr>
          <w:rFonts w:cs="Times New Roman"/>
          <w:b/>
          <w:bCs/>
          <w:sz w:val="28"/>
          <w:szCs w:val="28"/>
        </w:rPr>
      </w:pPr>
      <w:r>
        <w:t xml:space="preserve">       </w:t>
      </w:r>
      <w:r>
        <w:rPr>
          <w:sz w:val="28"/>
        </w:rPr>
        <w:t>5. Вариативность творческих способностей.</w:t>
      </w:r>
    </w:p>
    <w:p w:rsidR="005F5063" w:rsidRDefault="005F5063" w:rsidP="005F5063">
      <w:pPr>
        <w:pStyle w:val="af5"/>
        <w:widowControl/>
        <w:suppressAutoHyphens w:val="0"/>
        <w:jc w:val="both"/>
        <w:rPr>
          <w:sz w:val="28"/>
        </w:rPr>
      </w:pPr>
      <w:r>
        <w:rPr>
          <w:rFonts w:cs="Times New Roman"/>
          <w:b/>
          <w:bCs/>
          <w:sz w:val="28"/>
          <w:szCs w:val="28"/>
        </w:rPr>
        <w:t>Используемые  материалы: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Пластилин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 xml:space="preserve">- Крышки от бутылок, пластиковые бутылочки, баночки от йогуртов 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Яйца  «</w:t>
      </w:r>
      <w:proofErr w:type="gramStart"/>
      <w:r>
        <w:rPr>
          <w:sz w:val="28"/>
        </w:rPr>
        <w:t>Киндер</w:t>
      </w:r>
      <w:proofErr w:type="gramEnd"/>
      <w:r>
        <w:rPr>
          <w:sz w:val="28"/>
        </w:rPr>
        <w:t xml:space="preserve"> - сюрприза»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Сухие листья</w:t>
      </w:r>
    </w:p>
    <w:p w:rsidR="005F5063" w:rsidRDefault="004268DB" w:rsidP="005F5063">
      <w:pPr>
        <w:pStyle w:val="af5"/>
        <w:rPr>
          <w:sz w:val="28"/>
        </w:rPr>
      </w:pPr>
      <w:r>
        <w:rPr>
          <w:sz w:val="28"/>
        </w:rPr>
        <w:t xml:space="preserve">- ткань </w:t>
      </w:r>
    </w:p>
    <w:p w:rsidR="005F5063" w:rsidRDefault="004268DB" w:rsidP="005F5063">
      <w:pPr>
        <w:pStyle w:val="af5"/>
        <w:rPr>
          <w:sz w:val="28"/>
        </w:rPr>
      </w:pPr>
      <w:r>
        <w:rPr>
          <w:sz w:val="28"/>
        </w:rPr>
        <w:lastRenderedPageBreak/>
        <w:t>- в</w:t>
      </w:r>
      <w:r w:rsidR="00866048">
        <w:rPr>
          <w:sz w:val="28"/>
        </w:rPr>
        <w:t>а</w:t>
      </w:r>
      <w:r>
        <w:rPr>
          <w:sz w:val="28"/>
        </w:rPr>
        <w:t>тные диски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Вата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-Клей, краски</w:t>
      </w:r>
    </w:p>
    <w:p w:rsidR="005F5063" w:rsidRDefault="004268DB" w:rsidP="005F5063">
      <w:pPr>
        <w:pStyle w:val="af5"/>
        <w:rPr>
          <w:sz w:val="28"/>
        </w:rPr>
      </w:pPr>
      <w:r>
        <w:rPr>
          <w:sz w:val="28"/>
        </w:rPr>
        <w:t>-Шерстяные нитки</w:t>
      </w:r>
      <w:r w:rsidR="005F5063">
        <w:rPr>
          <w:sz w:val="28"/>
        </w:rPr>
        <w:t>, нитки для шитья, разноцветное  мулине для вышивания.</w:t>
      </w:r>
    </w:p>
    <w:p w:rsidR="005F5063" w:rsidRDefault="005F5063" w:rsidP="005F5063">
      <w:pPr>
        <w:pStyle w:val="af5"/>
        <w:rPr>
          <w:b/>
          <w:bCs/>
        </w:rPr>
      </w:pPr>
      <w:r>
        <w:rPr>
          <w:sz w:val="28"/>
        </w:rPr>
        <w:t>-Кусочки ткани, кожаные кусочки, пуговицы, проволока.</w:t>
      </w:r>
    </w:p>
    <w:p w:rsidR="005F5063" w:rsidRDefault="005F5063" w:rsidP="005F5063">
      <w:pPr>
        <w:pStyle w:val="af5"/>
        <w:rPr>
          <w:b/>
          <w:bCs/>
        </w:rPr>
      </w:pPr>
    </w:p>
    <w:p w:rsidR="005F5063" w:rsidRDefault="005F5063" w:rsidP="005F5063">
      <w:pPr>
        <w:pStyle w:val="af5"/>
        <w:rPr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Инструменты и приспособления</w:t>
      </w:r>
      <w:r>
        <w:rPr>
          <w:sz w:val="28"/>
        </w:rPr>
        <w:t>: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 xml:space="preserve">- Ножницы, шило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только для взрослого)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Карандаш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Линейка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>- Набор стеков и доска для лепки</w:t>
      </w:r>
    </w:p>
    <w:p w:rsidR="005F5063" w:rsidRDefault="005F5063" w:rsidP="005F5063">
      <w:pPr>
        <w:pStyle w:val="af5"/>
        <w:rPr>
          <w:sz w:val="28"/>
        </w:rPr>
      </w:pPr>
      <w:r>
        <w:rPr>
          <w:sz w:val="28"/>
        </w:rPr>
        <w:t xml:space="preserve">- Клеёнка для  аппликации </w:t>
      </w:r>
    </w:p>
    <w:p w:rsidR="005F5063" w:rsidRDefault="005F5063" w:rsidP="005F5063">
      <w:pPr>
        <w:pStyle w:val="af5"/>
        <w:rPr>
          <w:rFonts w:cs="Times New Roman"/>
          <w:sz w:val="28"/>
          <w:szCs w:val="28"/>
        </w:rPr>
      </w:pPr>
      <w:r>
        <w:rPr>
          <w:sz w:val="28"/>
        </w:rPr>
        <w:t>- Кисточки для клея и красок.</w:t>
      </w:r>
    </w:p>
    <w:p w:rsidR="005F5063" w:rsidRDefault="005F5063" w:rsidP="005F5063">
      <w:pPr>
        <w:pStyle w:val="af5"/>
        <w:widowControl/>
        <w:suppressAutoHyphens w:val="0"/>
        <w:jc w:val="both"/>
        <w:rPr>
          <w:rFonts w:ascii="Symbol" w:hAnsi="Symbol"/>
          <w:sz w:val="28"/>
        </w:rPr>
      </w:pPr>
      <w:r>
        <w:rPr>
          <w:rFonts w:cs="Times New Roman"/>
          <w:sz w:val="28"/>
          <w:szCs w:val="28"/>
        </w:rPr>
        <w:t>  Задачи  работы ру</w:t>
      </w:r>
      <w:r w:rsidR="00B07A8F">
        <w:rPr>
          <w:rFonts w:cs="Times New Roman"/>
          <w:sz w:val="28"/>
          <w:szCs w:val="28"/>
        </w:rPr>
        <w:t>ководителей кружка «Умелый уралец</w:t>
      </w:r>
      <w:r>
        <w:rPr>
          <w:rFonts w:cs="Times New Roman"/>
          <w:sz w:val="28"/>
          <w:szCs w:val="28"/>
        </w:rPr>
        <w:t>»: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Установить партнёрские отношения с </w:t>
      </w:r>
      <w:r w:rsidR="00B07A8F">
        <w:rPr>
          <w:sz w:val="28"/>
        </w:rPr>
        <w:t>педагогом, детьми</w:t>
      </w:r>
      <w:r>
        <w:rPr>
          <w:sz w:val="28"/>
        </w:rPr>
        <w:t>;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Объединить усилия для развития у детей художественного творчества и</w:t>
      </w:r>
      <w:r w:rsidR="00B07A8F">
        <w:rPr>
          <w:sz w:val="28"/>
        </w:rPr>
        <w:t xml:space="preserve"> конструктивных способностей</w:t>
      </w:r>
      <w:r>
        <w:rPr>
          <w:sz w:val="28"/>
        </w:rPr>
        <w:t>;</w:t>
      </w:r>
    </w:p>
    <w:p w:rsidR="005F5063" w:rsidRPr="00B07A8F" w:rsidRDefault="005F5063" w:rsidP="00B07A8F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Со</w:t>
      </w:r>
      <w:r w:rsidR="00B07A8F">
        <w:rPr>
          <w:sz w:val="28"/>
        </w:rPr>
        <w:t>здать атмосферу взаимопонимания</w:t>
      </w:r>
      <w:r>
        <w:rPr>
          <w:sz w:val="28"/>
        </w:rPr>
        <w:t>, общности интересов</w:t>
      </w:r>
      <w:r w:rsidR="00B07A8F">
        <w:rPr>
          <w:sz w:val="28"/>
        </w:rPr>
        <w:t xml:space="preserve">, эмоциональной </w:t>
      </w:r>
      <w:proofErr w:type="spellStart"/>
      <w:r w:rsidR="00B07A8F">
        <w:rPr>
          <w:sz w:val="28"/>
        </w:rPr>
        <w:t>взаимоподдержки</w:t>
      </w:r>
      <w:proofErr w:type="spellEnd"/>
      <w:r w:rsidR="00B07A8F">
        <w:rPr>
          <w:sz w:val="28"/>
        </w:rPr>
        <w:t>.</w:t>
      </w:r>
    </w:p>
    <w:p w:rsidR="005F5063" w:rsidRDefault="005F5063" w:rsidP="005F5063">
      <w:pPr>
        <w:pStyle w:val="af5"/>
        <w:rPr>
          <w:rFonts w:ascii="Symbol" w:hAnsi="Symbol"/>
          <w:sz w:val="28"/>
        </w:rPr>
      </w:pPr>
      <w:r>
        <w:rPr>
          <w:sz w:val="28"/>
        </w:rPr>
        <w:t>Принципы взаимодействия  ру</w:t>
      </w:r>
      <w:r w:rsidR="009742A2">
        <w:rPr>
          <w:sz w:val="28"/>
        </w:rPr>
        <w:t>ководителей кружка «Умелый уралец» с участниками</w:t>
      </w:r>
      <w:r>
        <w:rPr>
          <w:sz w:val="28"/>
        </w:rPr>
        <w:t xml:space="preserve">: 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Доброжелательный стиль общения</w:t>
      </w:r>
      <w:r w:rsidR="009742A2">
        <w:rPr>
          <w:sz w:val="28"/>
        </w:rPr>
        <w:t>;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Индивидуальный подход</w:t>
      </w:r>
      <w:r w:rsidR="009742A2">
        <w:rPr>
          <w:sz w:val="28"/>
        </w:rPr>
        <w:t>;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9742A2">
        <w:rPr>
          <w:sz w:val="28"/>
        </w:rPr>
        <w:t>Сотрудничество</w:t>
      </w:r>
      <w:r>
        <w:rPr>
          <w:sz w:val="28"/>
        </w:rPr>
        <w:t>,</w:t>
      </w:r>
      <w:r w:rsidR="009742A2">
        <w:rPr>
          <w:sz w:val="28"/>
        </w:rPr>
        <w:t xml:space="preserve"> </w:t>
      </w:r>
      <w:r>
        <w:rPr>
          <w:sz w:val="28"/>
        </w:rPr>
        <w:t>а не настойчивость.</w:t>
      </w:r>
    </w:p>
    <w:p w:rsidR="005F5063" w:rsidRDefault="005F5063" w:rsidP="005F5063">
      <w:pPr>
        <w:pStyle w:val="af5"/>
        <w:ind w:left="720" w:hanging="360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Серьёзная подготовка</w:t>
      </w:r>
      <w:r w:rsidR="009742A2">
        <w:rPr>
          <w:sz w:val="28"/>
        </w:rPr>
        <w:t>;</w:t>
      </w:r>
    </w:p>
    <w:p w:rsidR="005F5063" w:rsidRDefault="005F5063" w:rsidP="005F5063">
      <w:pPr>
        <w:pStyle w:val="af5"/>
        <w:ind w:left="720" w:hanging="360"/>
        <w:rPr>
          <w:rFonts w:cs="Times New Roman"/>
          <w:sz w:val="28"/>
          <w:szCs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Динамичность.</w:t>
      </w:r>
    </w:p>
    <w:p w:rsidR="005F5063" w:rsidRPr="009742A2" w:rsidRDefault="005F5063" w:rsidP="005F5063">
      <w:p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Занятия проводятся во вторую половину дня, один раз в </w:t>
      </w:r>
      <w:r w:rsidR="009742A2" w:rsidRPr="009742A2">
        <w:rPr>
          <w:rFonts w:ascii="Times New Roman" w:hAnsi="Times New Roman" w:cs="Times New Roman"/>
          <w:sz w:val="28"/>
          <w:szCs w:val="28"/>
          <w:lang w:val="ru-RU"/>
        </w:rPr>
        <w:t>две недели</w:t>
      </w: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Время занятий соответствует </w:t>
      </w:r>
      <w:r w:rsidR="004268DB">
        <w:rPr>
          <w:rFonts w:ascii="Times New Roman" w:hAnsi="Times New Roman" w:cs="Times New Roman"/>
          <w:sz w:val="28"/>
          <w:szCs w:val="28"/>
          <w:lang w:val="ru-RU"/>
        </w:rPr>
        <w:t>возрастной группе — в среднем 30 -40</w:t>
      </w: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минут, </w:t>
      </w:r>
    </w:p>
    <w:p w:rsidR="005F5063" w:rsidRPr="009742A2" w:rsidRDefault="005F5063" w:rsidP="005F5063">
      <w:pPr>
        <w:pStyle w:val="af5"/>
        <w:jc w:val="both"/>
        <w:rPr>
          <w:rFonts w:cs="Times New Roman"/>
          <w:sz w:val="28"/>
          <w:szCs w:val="28"/>
        </w:rPr>
      </w:pPr>
    </w:p>
    <w:p w:rsidR="005F5063" w:rsidRPr="009742A2" w:rsidRDefault="005F5063" w:rsidP="005F50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42A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spellEnd"/>
      <w:r w:rsidRPr="009742A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742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063" w:rsidRPr="009742A2" w:rsidRDefault="005F5063" w:rsidP="005F506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Способствовать созданию положительного эмоционального настроя у детей;</w:t>
      </w:r>
    </w:p>
    <w:p w:rsidR="005F5063" w:rsidRPr="009742A2" w:rsidRDefault="005F5063" w:rsidP="005F506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способствовать развитию мелкой моторики кисти руки, воображение, </w:t>
      </w: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мышления.</w:t>
      </w:r>
    </w:p>
    <w:p w:rsidR="005F5063" w:rsidRPr="009742A2" w:rsidRDefault="005F5063" w:rsidP="005F506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742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Pr="009742A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</w:t>
      </w:r>
    </w:p>
    <w:p w:rsidR="005F5063" w:rsidRPr="009742A2" w:rsidRDefault="005F5063" w:rsidP="005F5063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proofErr w:type="spellEnd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F5063" w:rsidRPr="009742A2" w:rsidRDefault="005F5063" w:rsidP="005F50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Развитие воображения, умения видеть необычное в обычных предметах, развитие художественно-творческих способностей и творчества детей.</w:t>
      </w:r>
    </w:p>
    <w:p w:rsidR="005F5063" w:rsidRPr="009742A2" w:rsidRDefault="005F5063" w:rsidP="005F50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Изготовление детьми атрибутов для сюжетно-ролевых и дидактических игр, игр-драматизаций, использование детских поделок для оформления интерьера дошкольного учреждения.</w:t>
      </w:r>
    </w:p>
    <w:p w:rsidR="005F5063" w:rsidRPr="009742A2" w:rsidRDefault="005F5063" w:rsidP="005F506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трудолюбия, аккуратности, желание доводить начатое дело до конца.</w:t>
      </w:r>
    </w:p>
    <w:p w:rsidR="005F5063" w:rsidRPr="009742A2" w:rsidRDefault="005F5063" w:rsidP="005F5063">
      <w:pPr>
        <w:ind w:lef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42A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Методы и приемы обучения.</w:t>
      </w:r>
    </w:p>
    <w:p w:rsidR="005F5063" w:rsidRPr="009742A2" w:rsidRDefault="009742A2" w:rsidP="005F5063">
      <w:pPr>
        <w:ind w:lef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9742A2">
        <w:rPr>
          <w:rFonts w:ascii="Times New Roman" w:hAnsi="Times New Roman" w:cs="Times New Roman"/>
          <w:sz w:val="28"/>
          <w:szCs w:val="28"/>
          <w:lang w:val="ru-RU"/>
        </w:rPr>
        <w:t>Наглядные</w:t>
      </w:r>
      <w:proofErr w:type="gramEnd"/>
      <w:r w:rsidRPr="009742A2">
        <w:rPr>
          <w:rFonts w:ascii="Times New Roman" w:hAnsi="Times New Roman" w:cs="Times New Roman"/>
          <w:sz w:val="28"/>
          <w:szCs w:val="28"/>
          <w:lang w:val="ru-RU"/>
        </w:rPr>
        <w:t xml:space="preserve"> (показ</w:t>
      </w:r>
      <w:r w:rsidR="005F5063"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, пример, помощь).</w:t>
      </w:r>
    </w:p>
    <w:p w:rsidR="005F5063" w:rsidRPr="009742A2" w:rsidRDefault="005F5063" w:rsidP="005F5063">
      <w:pPr>
        <w:ind w:lef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Словесные (объяснение, описание, поощрение, убеждение, использование скороговорок, пословиц и поговорок</w:t>
      </w:r>
      <w:r w:rsidR="009742A2" w:rsidRPr="009742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742A2" w:rsidRPr="009742A2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proofErr w:type="gramEnd"/>
    </w:p>
    <w:p w:rsidR="005F5063" w:rsidRPr="009742A2" w:rsidRDefault="005F5063" w:rsidP="005F5063">
      <w:pPr>
        <w:ind w:left="567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3. Практические (самостоятельное и совместное выполнение поделки)</w:t>
      </w:r>
    </w:p>
    <w:p w:rsidR="005F5063" w:rsidRPr="009742A2" w:rsidRDefault="005F5063" w:rsidP="005F5063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Ожидаемый</w:t>
      </w:r>
      <w:proofErr w:type="spellEnd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</w:t>
      </w:r>
      <w:proofErr w:type="spellEnd"/>
      <w:r w:rsidRPr="009742A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</w:p>
    <w:p w:rsidR="005F5063" w:rsidRPr="009742A2" w:rsidRDefault="005F5063" w:rsidP="005F506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Освоят навыки работы с ножницами и клеем.</w:t>
      </w:r>
    </w:p>
    <w:p w:rsidR="005F5063" w:rsidRPr="009742A2" w:rsidRDefault="005F5063" w:rsidP="005F506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Научатся некоторым приемам преобразования материалов.</w:t>
      </w:r>
    </w:p>
    <w:p w:rsidR="005F5063" w:rsidRPr="009742A2" w:rsidRDefault="005F5063" w:rsidP="005F506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Научатся видеть </w:t>
      </w:r>
      <w:proofErr w:type="gramStart"/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необычное</w:t>
      </w:r>
      <w:proofErr w:type="gramEnd"/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обычных предметах</w:t>
      </w:r>
    </w:p>
    <w:p w:rsidR="005F5063" w:rsidRPr="009742A2" w:rsidRDefault="005F5063" w:rsidP="005F506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2A2">
        <w:rPr>
          <w:rFonts w:ascii="Times New Roman" w:eastAsia="Calibri" w:hAnsi="Times New Roman" w:cs="Times New Roman"/>
          <w:sz w:val="28"/>
          <w:szCs w:val="28"/>
        </w:rPr>
        <w:t>Разовьют</w:t>
      </w:r>
      <w:proofErr w:type="spellEnd"/>
      <w:r w:rsidRPr="00974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2A2">
        <w:rPr>
          <w:rFonts w:ascii="Times New Roman" w:eastAsia="Calibri" w:hAnsi="Times New Roman" w:cs="Times New Roman"/>
          <w:sz w:val="28"/>
          <w:szCs w:val="28"/>
        </w:rPr>
        <w:t>мелкую</w:t>
      </w:r>
      <w:proofErr w:type="spellEnd"/>
      <w:r w:rsidRPr="00974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2A2">
        <w:rPr>
          <w:rFonts w:ascii="Times New Roman" w:eastAsia="Calibri" w:hAnsi="Times New Roman" w:cs="Times New Roman"/>
          <w:sz w:val="28"/>
          <w:szCs w:val="28"/>
        </w:rPr>
        <w:t>моторику</w:t>
      </w:r>
      <w:proofErr w:type="spellEnd"/>
      <w:r w:rsidRPr="00974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42A2">
        <w:rPr>
          <w:rFonts w:ascii="Times New Roman" w:eastAsia="Calibri" w:hAnsi="Times New Roman" w:cs="Times New Roman"/>
          <w:sz w:val="28"/>
          <w:szCs w:val="28"/>
        </w:rPr>
        <w:t>рук</w:t>
      </w:r>
      <w:proofErr w:type="spellEnd"/>
      <w:r w:rsidRPr="009742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063" w:rsidRPr="009742A2" w:rsidRDefault="005F5063" w:rsidP="005F506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74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5F5063" w:rsidRDefault="005F5063" w:rsidP="005F5063">
      <w:pPr>
        <w:ind w:left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</w:t>
      </w:r>
    </w:p>
    <w:p w:rsidR="009742A2" w:rsidRDefault="009742A2" w:rsidP="005F5063">
      <w:pPr>
        <w:tabs>
          <w:tab w:val="left" w:pos="827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742A2" w:rsidRPr="009742A2" w:rsidRDefault="009742A2" w:rsidP="009742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42A2" w:rsidRPr="009742A2" w:rsidRDefault="009742A2" w:rsidP="009742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42A2" w:rsidRDefault="009742A2" w:rsidP="009742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68DB" w:rsidRDefault="004268DB" w:rsidP="009742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026F" w:rsidRDefault="00F6026F" w:rsidP="009742A2">
      <w:pPr>
        <w:tabs>
          <w:tab w:val="left" w:pos="56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6026F" w:rsidRDefault="00F6026F" w:rsidP="009742A2">
      <w:pPr>
        <w:tabs>
          <w:tab w:val="left" w:pos="56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F5063" w:rsidRDefault="009742A2" w:rsidP="009742A2">
      <w:pPr>
        <w:tabs>
          <w:tab w:val="left" w:pos="566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42A2" w:rsidRDefault="009742A2" w:rsidP="009742A2">
      <w:pPr>
        <w:tabs>
          <w:tab w:val="left" w:pos="56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742A2" w:rsidRPr="00F6026F" w:rsidRDefault="009742A2" w:rsidP="009742A2">
      <w:pPr>
        <w:tabs>
          <w:tab w:val="left" w:pos="566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26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Содержательный раздел</w:t>
      </w:r>
    </w:p>
    <w:p w:rsidR="006F457C" w:rsidRDefault="006F457C" w:rsidP="006F45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Перспективный </w:t>
      </w:r>
      <w:r>
        <w:rPr>
          <w:rFonts w:ascii="Times New Roman" w:hAnsi="Times New Roman" w:cs="Times New Roman"/>
          <w:sz w:val="28"/>
          <w:szCs w:val="28"/>
          <w:lang w:val="ru-RU"/>
        </w:rPr>
        <w:t>план работы кружка «Умелый умелец</w:t>
      </w:r>
      <w:r w:rsidRPr="006F457C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4268DB" w:rsidRDefault="006F457C" w:rsidP="006F45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</w:pPr>
      <w:r w:rsidRPr="006F457C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Перспективный план работы кружка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«Умелый уралец» </w:t>
      </w:r>
      <w:r w:rsidRPr="006F457C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в средней группе</w:t>
      </w:r>
    </w:p>
    <w:p w:rsidR="004268DB" w:rsidRDefault="004268DB" w:rsidP="006F45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</w:pPr>
    </w:p>
    <w:tbl>
      <w:tblPr>
        <w:tblStyle w:val="af8"/>
        <w:tblW w:w="0" w:type="auto"/>
        <w:tblLook w:val="04A0"/>
      </w:tblPr>
      <w:tblGrid>
        <w:gridCol w:w="2063"/>
        <w:gridCol w:w="2416"/>
        <w:gridCol w:w="2838"/>
        <w:gridCol w:w="2254"/>
      </w:tblGrid>
      <w:tr w:rsidR="004268DB" w:rsidTr="002D44AA">
        <w:tc>
          <w:tcPr>
            <w:tcW w:w="2063" w:type="dxa"/>
          </w:tcPr>
          <w:p w:rsidR="004268DB" w:rsidRPr="004268DB" w:rsidRDefault="004268DB" w:rsidP="004268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</w:t>
            </w:r>
            <w:r w:rsidRPr="004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есяц</w:t>
            </w:r>
          </w:p>
        </w:tc>
        <w:tc>
          <w:tcPr>
            <w:tcW w:w="2416" w:type="dxa"/>
          </w:tcPr>
          <w:p w:rsidR="004268DB" w:rsidRPr="004268DB" w:rsidRDefault="004268DB" w:rsidP="004268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Вид работы</w:t>
            </w:r>
          </w:p>
        </w:tc>
        <w:tc>
          <w:tcPr>
            <w:tcW w:w="2838" w:type="dxa"/>
          </w:tcPr>
          <w:p w:rsidR="004268DB" w:rsidRPr="004268DB" w:rsidRDefault="004268DB" w:rsidP="004268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</w:t>
            </w:r>
            <w:r w:rsidRPr="004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ема</w:t>
            </w:r>
          </w:p>
        </w:tc>
        <w:tc>
          <w:tcPr>
            <w:tcW w:w="2254" w:type="dxa"/>
          </w:tcPr>
          <w:p w:rsidR="004268DB" w:rsidRPr="004268DB" w:rsidRDefault="004268DB" w:rsidP="004268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Ц</w:t>
            </w:r>
            <w:r w:rsidRPr="004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ель</w:t>
            </w:r>
          </w:p>
        </w:tc>
      </w:tr>
      <w:tr w:rsidR="004268DB" w:rsidTr="002D44AA">
        <w:tc>
          <w:tcPr>
            <w:tcW w:w="2063" w:type="dxa"/>
          </w:tcPr>
          <w:p w:rsidR="004268DB" w:rsidRPr="00F6026F" w:rsidRDefault="00F6026F" w:rsidP="004268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С</w:t>
            </w:r>
            <w:r w:rsidR="004268DB"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ентябрь</w:t>
            </w:r>
          </w:p>
        </w:tc>
        <w:tc>
          <w:tcPr>
            <w:tcW w:w="2416" w:type="dxa"/>
          </w:tcPr>
          <w:p w:rsidR="004268DB" w:rsidRDefault="00F6026F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П</w:t>
            </w:r>
            <w:r w:rsidR="00426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ластилинография</w:t>
            </w:r>
            <w:proofErr w:type="spellEnd"/>
          </w:p>
        </w:tc>
        <w:tc>
          <w:tcPr>
            <w:tcW w:w="2838" w:type="dxa"/>
          </w:tcPr>
          <w:p w:rsidR="004268DB" w:rsidRPr="00F6026F" w:rsidRDefault="004268DB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«Созрели яблоки  в саду»</w:t>
            </w:r>
          </w:p>
        </w:tc>
        <w:tc>
          <w:tcPr>
            <w:tcW w:w="2254" w:type="dxa"/>
          </w:tcPr>
          <w:p w:rsidR="004268DB" w:rsidRDefault="004268DB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</w:tr>
      <w:tr w:rsidR="004268DB" w:rsidRPr="002D44AA" w:rsidTr="002D44AA">
        <w:tc>
          <w:tcPr>
            <w:tcW w:w="2063" w:type="dxa"/>
          </w:tcPr>
          <w:p w:rsidR="004268DB" w:rsidRDefault="004268DB" w:rsidP="006F457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4268DB" w:rsidRDefault="004268DB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Конструирование из бумаги «Оригами» (коллектив)</w:t>
            </w:r>
          </w:p>
        </w:tc>
        <w:tc>
          <w:tcPr>
            <w:tcW w:w="2838" w:type="dxa"/>
          </w:tcPr>
          <w:p w:rsidR="004268DB" w:rsidRPr="00F6026F" w:rsidRDefault="004268DB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«Корзина с грибочками».</w:t>
            </w:r>
          </w:p>
        </w:tc>
        <w:tc>
          <w:tcPr>
            <w:tcW w:w="2254" w:type="dxa"/>
          </w:tcPr>
          <w:p w:rsidR="004268DB" w:rsidRDefault="004268DB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</w:tr>
      <w:tr w:rsidR="004268DB" w:rsidRPr="002D44AA" w:rsidTr="002D44AA">
        <w:tc>
          <w:tcPr>
            <w:tcW w:w="2063" w:type="dxa"/>
          </w:tcPr>
          <w:p w:rsidR="004268DB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О</w:t>
            </w:r>
            <w:r w:rsidR="004268DB"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ктябрь</w:t>
            </w:r>
          </w:p>
        </w:tc>
        <w:tc>
          <w:tcPr>
            <w:tcW w:w="2416" w:type="dxa"/>
          </w:tcPr>
          <w:p w:rsidR="004268DB" w:rsidRPr="006F457C" w:rsidRDefault="004268DB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Аппликация (коллектив)</w:t>
            </w:r>
          </w:p>
        </w:tc>
        <w:tc>
          <w:tcPr>
            <w:tcW w:w="2838" w:type="dxa"/>
          </w:tcPr>
          <w:p w:rsidR="004268DB" w:rsidRPr="00F6026F" w:rsidRDefault="004268DB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«Божья коровка на листочке».</w:t>
            </w:r>
          </w:p>
        </w:tc>
        <w:tc>
          <w:tcPr>
            <w:tcW w:w="2254" w:type="dxa"/>
          </w:tcPr>
          <w:p w:rsidR="004268DB" w:rsidRPr="006F457C" w:rsidRDefault="004268DB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Учить детей самостоятельно приклеивать готовую форму на листочек, по своему усмотрению размещать на общем ватмане, так, </w:t>
            </w:r>
            <w:proofErr w:type="gramStart"/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бы не</w:t>
            </w:r>
            <w:proofErr w:type="gramEnd"/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мешать работам других детей.</w:t>
            </w: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4D2CF6" w:rsidRPr="006F457C" w:rsidRDefault="004D2CF6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Пластилинография</w:t>
            </w:r>
            <w:proofErr w:type="spellEnd"/>
          </w:p>
        </w:tc>
        <w:tc>
          <w:tcPr>
            <w:tcW w:w="2838" w:type="dxa"/>
          </w:tcPr>
          <w:p w:rsidR="004D2CF6" w:rsidRPr="00F6026F" w:rsidRDefault="004D2CF6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«Грибок».</w:t>
            </w:r>
          </w:p>
        </w:tc>
        <w:tc>
          <w:tcPr>
            <w:tcW w:w="2254" w:type="dxa"/>
          </w:tcPr>
          <w:p w:rsidR="004D2CF6" w:rsidRPr="006F457C" w:rsidRDefault="004D2CF6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Учить создавать натюрморт, используя все возможные приемы лепки из соленого теста, декорировать композицию с помощью различных средств.</w:t>
            </w: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Н</w:t>
            </w:r>
            <w:r w:rsidR="004D2CF6"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оябрь</w:t>
            </w:r>
          </w:p>
        </w:tc>
        <w:tc>
          <w:tcPr>
            <w:tcW w:w="2416" w:type="dxa"/>
          </w:tcPr>
          <w:p w:rsidR="004D2CF6" w:rsidRDefault="004D2CF6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Аппликация</w:t>
            </w:r>
          </w:p>
        </w:tc>
        <w:tc>
          <w:tcPr>
            <w:tcW w:w="2838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«Кошка»</w:t>
            </w:r>
          </w:p>
        </w:tc>
        <w:tc>
          <w:tcPr>
            <w:tcW w:w="2254" w:type="dxa"/>
          </w:tcPr>
          <w:p w:rsidR="004D2CF6" w:rsidRDefault="004D2CF6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 xml:space="preserve">Учить создавать образ кошки с помощью лоскутков ткани,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lastRenderedPageBreak/>
              <w:t>пуговиц, ленточек.</w:t>
            </w: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4D2CF6" w:rsidRDefault="0001474F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 xml:space="preserve">Подделка </w:t>
            </w:r>
          </w:p>
        </w:tc>
        <w:tc>
          <w:tcPr>
            <w:tcW w:w="2838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«Моя любимая игрушк</w:t>
            </w:r>
            <w:proofErr w:type="gramStart"/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а</w:t>
            </w:r>
            <w:r w:rsidR="000147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(</w:t>
            </w:r>
            <w:proofErr w:type="gramEnd"/>
            <w:r w:rsidR="000147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Осьминог)</w:t>
            </w: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»</w:t>
            </w:r>
          </w:p>
        </w:tc>
        <w:tc>
          <w:tcPr>
            <w:tcW w:w="2254" w:type="dxa"/>
          </w:tcPr>
          <w:p w:rsidR="004D2CF6" w:rsidRDefault="0001474F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Учить с помощью квадратного лоскутка ткани и ваты создать мягкую игрушку  осьминога, с помощью лент дополнять образ</w:t>
            </w:r>
          </w:p>
        </w:tc>
      </w:tr>
      <w:tr w:rsidR="002D44AA" w:rsidRPr="002D44AA" w:rsidTr="002D44AA">
        <w:trPr>
          <w:trHeight w:val="3062"/>
        </w:trPr>
        <w:tc>
          <w:tcPr>
            <w:tcW w:w="2063" w:type="dxa"/>
            <w:vMerge w:val="restart"/>
          </w:tcPr>
          <w:p w:rsidR="002D44AA" w:rsidRDefault="002D44AA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Декабрь</w:t>
            </w:r>
          </w:p>
          <w:p w:rsidR="002D44AA" w:rsidRP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P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P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P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2D44AA" w:rsidRPr="002D44AA" w:rsidRDefault="002D44AA" w:rsidP="002D44AA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2D44AA" w:rsidRPr="006F457C" w:rsidRDefault="002D44AA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Конструирование из природного материала (коллектив)</w:t>
            </w:r>
          </w:p>
        </w:tc>
        <w:tc>
          <w:tcPr>
            <w:tcW w:w="2838" w:type="dxa"/>
          </w:tcPr>
          <w:p w:rsidR="002D44AA" w:rsidRPr="00F6026F" w:rsidRDefault="002D44AA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«Ёлочка».</w:t>
            </w:r>
          </w:p>
        </w:tc>
        <w:tc>
          <w:tcPr>
            <w:tcW w:w="2254" w:type="dxa"/>
          </w:tcPr>
          <w:p w:rsidR="002D44AA" w:rsidRDefault="002D44AA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Развивать умение скреплять детали с помощью пластилина, дополнять объект необходимыми деталями для выразительности образа.</w:t>
            </w:r>
          </w:p>
          <w:p w:rsidR="002D44AA" w:rsidRPr="006F457C" w:rsidRDefault="002D44AA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D44AA" w:rsidRPr="002D44AA" w:rsidTr="002D44AA">
        <w:trPr>
          <w:trHeight w:val="248"/>
        </w:trPr>
        <w:tc>
          <w:tcPr>
            <w:tcW w:w="2063" w:type="dxa"/>
            <w:vMerge/>
          </w:tcPr>
          <w:p w:rsidR="002D44AA" w:rsidRPr="00F6026F" w:rsidRDefault="002D44AA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2D44AA" w:rsidRPr="006F457C" w:rsidRDefault="002D44AA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Подделка из бросового материала</w:t>
            </w:r>
          </w:p>
        </w:tc>
        <w:tc>
          <w:tcPr>
            <w:tcW w:w="2838" w:type="dxa"/>
          </w:tcPr>
          <w:p w:rsidR="002D44AA" w:rsidRPr="00F6026F" w:rsidRDefault="002D44AA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«Новогодний светофор»</w:t>
            </w:r>
          </w:p>
        </w:tc>
        <w:tc>
          <w:tcPr>
            <w:tcW w:w="2254" w:type="dxa"/>
          </w:tcPr>
          <w:p w:rsidR="002D44AA" w:rsidRPr="006F457C" w:rsidRDefault="002D44AA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Январь</w:t>
            </w:r>
          </w:p>
        </w:tc>
        <w:tc>
          <w:tcPr>
            <w:tcW w:w="2416" w:type="dxa"/>
          </w:tcPr>
          <w:p w:rsidR="004D2CF6" w:rsidRDefault="004D2CF6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Аппликация</w:t>
            </w:r>
          </w:p>
        </w:tc>
        <w:tc>
          <w:tcPr>
            <w:tcW w:w="2838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«Зимнее дерево»</w:t>
            </w:r>
          </w:p>
        </w:tc>
        <w:tc>
          <w:tcPr>
            <w:tcW w:w="2254" w:type="dxa"/>
          </w:tcPr>
          <w:p w:rsidR="004D2CF6" w:rsidRDefault="004D2CF6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С помощью ваты и ватных дисков учить детей декорировать зимнее дерево.</w:t>
            </w: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Февраль</w:t>
            </w:r>
          </w:p>
        </w:tc>
        <w:tc>
          <w:tcPr>
            <w:tcW w:w="2416" w:type="dxa"/>
          </w:tcPr>
          <w:p w:rsidR="004D2CF6" w:rsidRDefault="004D2CF6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Аппликация</w:t>
            </w:r>
          </w:p>
        </w:tc>
        <w:tc>
          <w:tcPr>
            <w:tcW w:w="2838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«Человек в профессии»</w:t>
            </w:r>
          </w:p>
        </w:tc>
        <w:tc>
          <w:tcPr>
            <w:tcW w:w="2254" w:type="dxa"/>
          </w:tcPr>
          <w:p w:rsidR="004D2CF6" w:rsidRDefault="004D2CF6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Учить создавать образ человека в профессии с помощью создания необходимого костюма</w:t>
            </w:r>
          </w:p>
        </w:tc>
      </w:tr>
      <w:tr w:rsidR="004D2CF6" w:rsidRPr="002D44AA" w:rsidTr="002D44AA">
        <w:tc>
          <w:tcPr>
            <w:tcW w:w="2063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4D2CF6" w:rsidRDefault="004D2CF6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Аппликация (из ниток - мулине)</w:t>
            </w:r>
          </w:p>
        </w:tc>
        <w:tc>
          <w:tcPr>
            <w:tcW w:w="2838" w:type="dxa"/>
          </w:tcPr>
          <w:p w:rsidR="004D2CF6" w:rsidRPr="00F6026F" w:rsidRDefault="004D2CF6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«Военная техника»</w:t>
            </w:r>
          </w:p>
        </w:tc>
        <w:tc>
          <w:tcPr>
            <w:tcW w:w="2254" w:type="dxa"/>
          </w:tcPr>
          <w:p w:rsidR="004D2CF6" w:rsidRDefault="004D2CF6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Учить с помощью ниток мулине создавать образ военной техники</w:t>
            </w:r>
          </w:p>
        </w:tc>
      </w:tr>
      <w:tr w:rsidR="00F6026F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М</w:t>
            </w: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арт</w:t>
            </w:r>
          </w:p>
        </w:tc>
        <w:tc>
          <w:tcPr>
            <w:tcW w:w="2416" w:type="dxa"/>
          </w:tcPr>
          <w:p w:rsidR="00F6026F" w:rsidRPr="006F457C" w:rsidRDefault="00F6026F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Техника работы с мятой бумагой (коллектив)</w:t>
            </w:r>
          </w:p>
        </w:tc>
        <w:tc>
          <w:tcPr>
            <w:tcW w:w="2838" w:type="dxa"/>
          </w:tcPr>
          <w:p w:rsidR="00F6026F" w:rsidRPr="00F6026F" w:rsidRDefault="00F6026F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br/>
              <w:t>«Корзина с цветами».</w:t>
            </w:r>
          </w:p>
        </w:tc>
        <w:tc>
          <w:tcPr>
            <w:tcW w:w="2254" w:type="dxa"/>
          </w:tcPr>
          <w:p w:rsidR="00F6026F" w:rsidRPr="006F457C" w:rsidRDefault="00F6026F" w:rsidP="00F6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Учить детей выполнять объемную аппликацию, наклеивая комочки из бумаги. Воспитывать </w:t>
            </w: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аккуратность в работе</w:t>
            </w:r>
          </w:p>
        </w:tc>
      </w:tr>
      <w:tr w:rsidR="00F6026F" w:rsidRPr="002D44AA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Техника работы с тканью</w:t>
            </w:r>
          </w:p>
        </w:tc>
        <w:tc>
          <w:tcPr>
            <w:tcW w:w="2838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«Сказка»</w:t>
            </w:r>
          </w:p>
        </w:tc>
        <w:tc>
          <w:tcPr>
            <w:tcW w:w="2254" w:type="dxa"/>
          </w:tcPr>
          <w:p w:rsidR="00F6026F" w:rsidRDefault="00F6026F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Учить создавать сказочных героев с помощью ткани, деревянных палочек, клея и ножниц</w:t>
            </w:r>
          </w:p>
        </w:tc>
      </w:tr>
      <w:tr w:rsidR="00F6026F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Апрель</w:t>
            </w:r>
          </w:p>
        </w:tc>
        <w:tc>
          <w:tcPr>
            <w:tcW w:w="2416" w:type="dxa"/>
          </w:tcPr>
          <w:p w:rsidR="00F6026F" w:rsidRPr="006F457C" w:rsidRDefault="00F6026F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Пластилинография</w:t>
            </w:r>
            <w:proofErr w:type="spellEnd"/>
          </w:p>
        </w:tc>
        <w:tc>
          <w:tcPr>
            <w:tcW w:w="2838" w:type="dxa"/>
          </w:tcPr>
          <w:p w:rsidR="00F6026F" w:rsidRPr="00F6026F" w:rsidRDefault="00F6026F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«Птичка».</w:t>
            </w:r>
          </w:p>
        </w:tc>
        <w:tc>
          <w:tcPr>
            <w:tcW w:w="2254" w:type="dxa"/>
          </w:tcPr>
          <w:p w:rsidR="00F6026F" w:rsidRPr="006F457C" w:rsidRDefault="00F6026F" w:rsidP="00F6026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</w:tr>
      <w:tr w:rsidR="00F6026F" w:rsidRPr="002D44AA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Работа с разными видами ткани</w:t>
            </w:r>
          </w:p>
        </w:tc>
        <w:tc>
          <w:tcPr>
            <w:tcW w:w="2838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«Обложка для фотоальбома»</w:t>
            </w:r>
          </w:p>
        </w:tc>
        <w:tc>
          <w:tcPr>
            <w:tcW w:w="2254" w:type="dxa"/>
          </w:tcPr>
          <w:p w:rsidR="00F6026F" w:rsidRDefault="00F6026F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Учить детей с помощью разного материала создавать и украшать обложку для семейного фотоальбома</w:t>
            </w:r>
          </w:p>
        </w:tc>
      </w:tr>
      <w:tr w:rsidR="00F6026F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Май</w:t>
            </w:r>
          </w:p>
        </w:tc>
        <w:tc>
          <w:tcPr>
            <w:tcW w:w="2416" w:type="dxa"/>
          </w:tcPr>
          <w:p w:rsidR="00F6026F" w:rsidRPr="006F457C" w:rsidRDefault="00F6026F" w:rsidP="00F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работы с фантиками</w:t>
            </w:r>
          </w:p>
        </w:tc>
        <w:tc>
          <w:tcPr>
            <w:tcW w:w="2838" w:type="dxa"/>
          </w:tcPr>
          <w:p w:rsidR="00F6026F" w:rsidRPr="00F6026F" w:rsidRDefault="00F6026F" w:rsidP="00F602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«Экзотические рыбки».</w:t>
            </w:r>
          </w:p>
        </w:tc>
        <w:tc>
          <w:tcPr>
            <w:tcW w:w="2254" w:type="dxa"/>
          </w:tcPr>
          <w:p w:rsidR="00F6026F" w:rsidRPr="006F457C" w:rsidRDefault="00F6026F" w:rsidP="00F6026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Учить детей выполнять работу из фантиков. Развивать фантазию, воображение.</w:t>
            </w:r>
          </w:p>
        </w:tc>
      </w:tr>
      <w:tr w:rsidR="00F6026F" w:rsidRPr="002D44AA" w:rsidTr="002D44AA">
        <w:tc>
          <w:tcPr>
            <w:tcW w:w="2063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416" w:type="dxa"/>
          </w:tcPr>
          <w:p w:rsid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Пластилинография</w:t>
            </w:r>
            <w:proofErr w:type="spellEnd"/>
          </w:p>
        </w:tc>
        <w:tc>
          <w:tcPr>
            <w:tcW w:w="2838" w:type="dxa"/>
          </w:tcPr>
          <w:p w:rsidR="00F6026F" w:rsidRPr="00F6026F" w:rsidRDefault="00F6026F" w:rsidP="00F60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</w:pPr>
            <w:r w:rsidRPr="00F6026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 w:bidi="ar-SA"/>
              </w:rPr>
              <w:t>«Угощения для куклы Маши»</w:t>
            </w:r>
          </w:p>
        </w:tc>
        <w:tc>
          <w:tcPr>
            <w:tcW w:w="2254" w:type="dxa"/>
          </w:tcPr>
          <w:p w:rsidR="00F6026F" w:rsidRDefault="00F6026F" w:rsidP="00F60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 xml:space="preserve">Учить лепить угощения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>соленного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 w:bidi="ar-SA"/>
              </w:rPr>
              <w:t xml:space="preserve"> теста, раскрашивать угощения гуашью.</w:t>
            </w:r>
          </w:p>
        </w:tc>
      </w:tr>
    </w:tbl>
    <w:p w:rsidR="006F457C" w:rsidRDefault="006F457C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F457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br/>
      </w: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0147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474F" w:rsidRDefault="0001474F" w:rsidP="000147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474F" w:rsidRDefault="0001474F" w:rsidP="000147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474F" w:rsidRPr="009742A2" w:rsidRDefault="0001474F" w:rsidP="0001474F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Литература:</w:t>
      </w:r>
    </w:p>
    <w:p w:rsidR="0001474F" w:rsidRPr="009742A2" w:rsidRDefault="0001474F" w:rsidP="0001474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1.Кантор С.И. Первые поделки вашего малыша. «АЙРИС-пресс», 2012</w:t>
      </w:r>
    </w:p>
    <w:p w:rsidR="0001474F" w:rsidRPr="009742A2" w:rsidRDefault="0001474F" w:rsidP="000147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 xml:space="preserve">2. Румянцева Е.А. 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Апплекация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>. Простые поделки. М, 2008.</w:t>
      </w:r>
    </w:p>
    <w:p w:rsidR="0001474F" w:rsidRPr="009742A2" w:rsidRDefault="0001474F" w:rsidP="000147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 xml:space="preserve"> Е.А. «Божья коровка» и «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Долматинец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>» из серии «Рисуем, клеим, лепим» М, 2013</w:t>
      </w:r>
    </w:p>
    <w:p w:rsidR="0001474F" w:rsidRPr="009742A2" w:rsidRDefault="0001474F" w:rsidP="000147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1474F" w:rsidRPr="006F457C" w:rsidRDefault="0001474F" w:rsidP="006F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2694"/>
        <w:gridCol w:w="3137"/>
        <w:gridCol w:w="3121"/>
      </w:tblGrid>
      <w:tr w:rsidR="006F457C" w:rsidRPr="0001474F" w:rsidTr="006F457C">
        <w:trPr>
          <w:trHeight w:val="405"/>
          <w:tblCellSpacing w:w="0" w:type="dxa"/>
        </w:trPr>
        <w:tc>
          <w:tcPr>
            <w:tcW w:w="82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42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457C" w:rsidRPr="0001474F" w:rsidTr="006F457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65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0" w:type="dxa"/>
            <w:shd w:val="clear" w:color="auto" w:fill="FFFFFF"/>
            <w:hideMark/>
          </w:tcPr>
          <w:p w:rsidR="006F457C" w:rsidRPr="006F457C" w:rsidRDefault="006F457C" w:rsidP="006F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742A2" w:rsidRPr="009742A2" w:rsidRDefault="009742A2" w:rsidP="00035CB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Литература:</w:t>
      </w:r>
    </w:p>
    <w:p w:rsidR="009742A2" w:rsidRPr="009742A2" w:rsidRDefault="009742A2" w:rsidP="009742A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2A2">
        <w:rPr>
          <w:rFonts w:ascii="Times New Roman" w:eastAsia="Calibri" w:hAnsi="Times New Roman" w:cs="Times New Roman"/>
          <w:sz w:val="28"/>
          <w:szCs w:val="28"/>
          <w:lang w:val="ru-RU"/>
        </w:rPr>
        <w:t>1.Кантор С.И. Первые поделки вашего малыша. «АЙРИС-пресс», 2012</w:t>
      </w:r>
    </w:p>
    <w:p w:rsidR="009742A2" w:rsidRPr="009742A2" w:rsidRDefault="009742A2" w:rsidP="009742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 xml:space="preserve">2. Румянцева Е.А. 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Апплекация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>. Простые поделки. М, 2008.</w:t>
      </w:r>
    </w:p>
    <w:p w:rsidR="009742A2" w:rsidRPr="009742A2" w:rsidRDefault="009742A2" w:rsidP="009742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 xml:space="preserve"> Е.А. «Божья коровка» и «</w:t>
      </w:r>
      <w:proofErr w:type="spellStart"/>
      <w:r w:rsidRPr="009742A2">
        <w:rPr>
          <w:rFonts w:ascii="Times New Roman" w:hAnsi="Times New Roman" w:cs="Times New Roman"/>
          <w:sz w:val="28"/>
          <w:szCs w:val="28"/>
        </w:rPr>
        <w:t>Долматинец</w:t>
      </w:r>
      <w:proofErr w:type="spellEnd"/>
      <w:r w:rsidRPr="009742A2">
        <w:rPr>
          <w:rFonts w:ascii="Times New Roman" w:hAnsi="Times New Roman" w:cs="Times New Roman"/>
          <w:sz w:val="28"/>
          <w:szCs w:val="28"/>
        </w:rPr>
        <w:t>» из серии «Рисуем, клеим, лепим» М, 2013</w:t>
      </w:r>
    </w:p>
    <w:p w:rsidR="009742A2" w:rsidRPr="009742A2" w:rsidRDefault="009742A2" w:rsidP="009742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42A2"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9742A2" w:rsidRPr="009742A2" w:rsidRDefault="009742A2" w:rsidP="009742A2">
      <w:pPr>
        <w:tabs>
          <w:tab w:val="left" w:pos="56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9742A2" w:rsidRPr="009742A2" w:rsidSect="00035CB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B8" w:rsidRDefault="00035CB8" w:rsidP="00035CB8">
      <w:pPr>
        <w:spacing w:after="0" w:line="240" w:lineRule="auto"/>
      </w:pPr>
      <w:r>
        <w:separator/>
      </w:r>
    </w:p>
  </w:endnote>
  <w:endnote w:type="continuationSeparator" w:id="1">
    <w:p w:rsidR="00035CB8" w:rsidRDefault="00035CB8" w:rsidP="0003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6902"/>
    </w:sdtPr>
    <w:sdtContent>
      <w:p w:rsidR="00035CB8" w:rsidRDefault="006950EE">
        <w:pPr>
          <w:pStyle w:val="afb"/>
          <w:jc w:val="right"/>
        </w:pPr>
        <w:fldSimple w:instr=" PAGE   \* MERGEFORMAT ">
          <w:r w:rsidR="002D44AA">
            <w:rPr>
              <w:noProof/>
            </w:rPr>
            <w:t>8</w:t>
          </w:r>
        </w:fldSimple>
      </w:p>
    </w:sdtContent>
  </w:sdt>
  <w:p w:rsidR="00035CB8" w:rsidRDefault="00035CB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B8" w:rsidRDefault="00035CB8" w:rsidP="00035CB8">
      <w:pPr>
        <w:spacing w:after="0" w:line="240" w:lineRule="auto"/>
      </w:pPr>
      <w:r>
        <w:separator/>
      </w:r>
    </w:p>
  </w:footnote>
  <w:footnote w:type="continuationSeparator" w:id="1">
    <w:p w:rsidR="00035CB8" w:rsidRDefault="00035CB8" w:rsidP="0003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063"/>
    <w:rsid w:val="0001474F"/>
    <w:rsid w:val="00035CB8"/>
    <w:rsid w:val="00126BCB"/>
    <w:rsid w:val="002D44AA"/>
    <w:rsid w:val="002F54AA"/>
    <w:rsid w:val="003C4E86"/>
    <w:rsid w:val="004268DB"/>
    <w:rsid w:val="004D2CF6"/>
    <w:rsid w:val="004F7F98"/>
    <w:rsid w:val="005C41CE"/>
    <w:rsid w:val="005F5063"/>
    <w:rsid w:val="006950EE"/>
    <w:rsid w:val="006F457C"/>
    <w:rsid w:val="007723DB"/>
    <w:rsid w:val="007F58F5"/>
    <w:rsid w:val="0080199A"/>
    <w:rsid w:val="00866048"/>
    <w:rsid w:val="008B58B1"/>
    <w:rsid w:val="009742A2"/>
    <w:rsid w:val="009845EC"/>
    <w:rsid w:val="009E2434"/>
    <w:rsid w:val="00AA0639"/>
    <w:rsid w:val="00B07A8F"/>
    <w:rsid w:val="00F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9A"/>
  </w:style>
  <w:style w:type="paragraph" w:styleId="1">
    <w:name w:val="heading 1"/>
    <w:basedOn w:val="a"/>
    <w:next w:val="a"/>
    <w:link w:val="10"/>
    <w:uiPriority w:val="9"/>
    <w:qFormat/>
    <w:rsid w:val="00801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1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1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1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1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1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1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1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1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1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99A"/>
    <w:rPr>
      <w:b/>
      <w:bCs/>
    </w:rPr>
  </w:style>
  <w:style w:type="character" w:styleId="a9">
    <w:name w:val="Emphasis"/>
    <w:basedOn w:val="a0"/>
    <w:uiPriority w:val="20"/>
    <w:qFormat/>
    <w:rsid w:val="0080199A"/>
    <w:rPr>
      <w:i/>
      <w:iCs/>
    </w:rPr>
  </w:style>
  <w:style w:type="paragraph" w:styleId="aa">
    <w:name w:val="No Spacing"/>
    <w:link w:val="ab"/>
    <w:uiPriority w:val="1"/>
    <w:qFormat/>
    <w:rsid w:val="008019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199A"/>
  </w:style>
  <w:style w:type="paragraph" w:styleId="ac">
    <w:name w:val="List Paragraph"/>
    <w:basedOn w:val="a"/>
    <w:uiPriority w:val="34"/>
    <w:qFormat/>
    <w:rsid w:val="00801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1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19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1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19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19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19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19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19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19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199A"/>
    <w:pPr>
      <w:outlineLvl w:val="9"/>
    </w:pPr>
  </w:style>
  <w:style w:type="paragraph" w:styleId="af5">
    <w:name w:val="Body Text"/>
    <w:basedOn w:val="a"/>
    <w:link w:val="af6"/>
    <w:rsid w:val="005F506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ru-RU" w:eastAsia="zh-CN" w:bidi="hi-IN"/>
    </w:rPr>
  </w:style>
  <w:style w:type="character" w:customStyle="1" w:styleId="af6">
    <w:name w:val="Основной текст Знак"/>
    <w:basedOn w:val="a0"/>
    <w:link w:val="af5"/>
    <w:rsid w:val="005F5063"/>
    <w:rPr>
      <w:rFonts w:ascii="Times New Roman" w:eastAsia="DejaVu Sans" w:hAnsi="Times New Roman" w:cs="Lohit Hindi"/>
      <w:kern w:val="1"/>
      <w:sz w:val="24"/>
      <w:szCs w:val="24"/>
      <w:lang w:val="ru-RU" w:eastAsia="zh-CN" w:bidi="hi-IN"/>
    </w:rPr>
  </w:style>
  <w:style w:type="paragraph" w:customStyle="1" w:styleId="af7">
    <w:name w:val="Содержимое таблицы"/>
    <w:basedOn w:val="a"/>
    <w:rsid w:val="005F50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ru-RU" w:eastAsia="zh-CN" w:bidi="hi-IN"/>
    </w:rPr>
  </w:style>
  <w:style w:type="paragraph" w:customStyle="1" w:styleId="Default">
    <w:name w:val="Default"/>
    <w:rsid w:val="009742A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val="ru-RU" w:eastAsia="zh-CN" w:bidi="ar-SA"/>
    </w:rPr>
  </w:style>
  <w:style w:type="character" w:customStyle="1" w:styleId="submenu-table">
    <w:name w:val="submenu-table"/>
    <w:basedOn w:val="a0"/>
    <w:rsid w:val="006F457C"/>
  </w:style>
  <w:style w:type="character" w:customStyle="1" w:styleId="apple-converted-space">
    <w:name w:val="apple-converted-space"/>
    <w:basedOn w:val="a0"/>
    <w:rsid w:val="006F457C"/>
  </w:style>
  <w:style w:type="table" w:styleId="af8">
    <w:name w:val="Table Grid"/>
    <w:basedOn w:val="a1"/>
    <w:uiPriority w:val="59"/>
    <w:rsid w:val="0042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0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35CB8"/>
  </w:style>
  <w:style w:type="paragraph" w:styleId="afb">
    <w:name w:val="footer"/>
    <w:basedOn w:val="a"/>
    <w:link w:val="afc"/>
    <w:uiPriority w:val="99"/>
    <w:unhideWhenUsed/>
    <w:rsid w:val="000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35CB8"/>
  </w:style>
  <w:style w:type="paragraph" w:styleId="afd">
    <w:name w:val="Balloon Text"/>
    <w:basedOn w:val="a"/>
    <w:link w:val="afe"/>
    <w:uiPriority w:val="99"/>
    <w:semiHidden/>
    <w:unhideWhenUsed/>
    <w:rsid w:val="000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3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4779-AC90-4219-A069-AB04445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2016-11-22T08:59:00Z</cp:lastPrinted>
  <dcterms:created xsi:type="dcterms:W3CDTF">2016-11-05T10:37:00Z</dcterms:created>
  <dcterms:modified xsi:type="dcterms:W3CDTF">2016-12-14T07:51:00Z</dcterms:modified>
</cp:coreProperties>
</file>